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CA" w:rsidRDefault="000778CA" w:rsidP="000778C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…………………………………………..</w:t>
      </w:r>
    </w:p>
    <w:p w:rsidR="000778CA" w:rsidRPr="000778CA" w:rsidRDefault="00C2735D" w:rsidP="000778CA">
      <w:pPr>
        <w:rPr>
          <w:sz w:val="20"/>
          <w:szCs w:val="20"/>
        </w:rPr>
      </w:pPr>
      <w:r w:rsidRPr="000778CA">
        <w:rPr>
          <w:b/>
          <w:sz w:val="20"/>
          <w:szCs w:val="20"/>
        </w:rPr>
        <w:t>Wzór o</w:t>
      </w:r>
      <w:r w:rsidR="000A1BC9" w:rsidRPr="000778CA">
        <w:rPr>
          <w:sz w:val="20"/>
          <w:szCs w:val="20"/>
        </w:rPr>
        <w:t xml:space="preserve">dwołanie od decyzji Rady 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</w:p>
    <w:p w:rsidR="000778CA" w:rsidRPr="000778CA" w:rsidRDefault="000778CA" w:rsidP="000A1BC9">
      <w:pPr>
        <w:jc w:val="right"/>
        <w:rPr>
          <w:b/>
        </w:rPr>
      </w:pPr>
      <w:r w:rsidRPr="000778CA">
        <w:rPr>
          <w:b/>
        </w:rPr>
        <w:t>Przewodniczący Rady LGD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</w:p>
    <w:p w:rsidR="002814F7" w:rsidRDefault="000778CA" w:rsidP="000A1BC9">
      <w:pPr>
        <w:jc w:val="right"/>
        <w:rPr>
          <w:sz w:val="20"/>
          <w:szCs w:val="20"/>
        </w:rPr>
      </w:pPr>
      <w:r w:rsidRPr="000778CA">
        <w:rPr>
          <w:sz w:val="20"/>
          <w:szCs w:val="20"/>
        </w:rPr>
        <w:t xml:space="preserve">Za pośrednictwem 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  <w:r w:rsidRPr="000778CA">
        <w:rPr>
          <w:sz w:val="20"/>
          <w:szCs w:val="20"/>
        </w:rPr>
        <w:t xml:space="preserve">Biura LGD 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  <w:r w:rsidRPr="000778CA">
        <w:rPr>
          <w:sz w:val="20"/>
          <w:szCs w:val="20"/>
        </w:rPr>
        <w:t>ul. Dzieci Wrzesińskich 9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  <w:r w:rsidRPr="000778CA">
        <w:rPr>
          <w:sz w:val="20"/>
          <w:szCs w:val="20"/>
        </w:rPr>
        <w:t>62-300 Września</w:t>
      </w:r>
    </w:p>
    <w:p w:rsidR="000778CA" w:rsidRPr="000778CA" w:rsidRDefault="000778CA" w:rsidP="000A1BC9">
      <w:pPr>
        <w:jc w:val="right"/>
        <w:rPr>
          <w:sz w:val="20"/>
          <w:szCs w:val="20"/>
        </w:rPr>
      </w:pPr>
    </w:p>
    <w:p w:rsidR="000A1BC9" w:rsidRPr="000778CA" w:rsidRDefault="000A1BC9" w:rsidP="000A1BC9">
      <w:pPr>
        <w:jc w:val="right"/>
        <w:rPr>
          <w:b/>
          <w:sz w:val="20"/>
          <w:szCs w:val="20"/>
        </w:rPr>
      </w:pPr>
      <w:r w:rsidRPr="000778CA">
        <w:rPr>
          <w:sz w:val="20"/>
          <w:szCs w:val="20"/>
        </w:rPr>
        <w:t xml:space="preserve"> </w:t>
      </w:r>
    </w:p>
    <w:p w:rsidR="000A1BC9" w:rsidRPr="000778CA" w:rsidRDefault="000A1BC9" w:rsidP="000A1BC9">
      <w:pPr>
        <w:spacing w:before="120" w:after="120"/>
        <w:jc w:val="center"/>
        <w:rPr>
          <w:b/>
          <w:sz w:val="6"/>
          <w:szCs w:val="6"/>
        </w:rPr>
      </w:pPr>
    </w:p>
    <w:p w:rsidR="000A1BC9" w:rsidRPr="000778CA" w:rsidRDefault="000A1BC9" w:rsidP="000A1BC9">
      <w:pPr>
        <w:spacing w:before="120" w:after="120"/>
        <w:jc w:val="center"/>
        <w:rPr>
          <w:b/>
        </w:rPr>
      </w:pPr>
      <w:r w:rsidRPr="000778CA">
        <w:rPr>
          <w:b/>
        </w:rPr>
        <w:t xml:space="preserve">ODWOŁANIE OD DECYZJI </w:t>
      </w:r>
      <w:r w:rsidR="00C2735D" w:rsidRPr="000778CA">
        <w:rPr>
          <w:b/>
        </w:rPr>
        <w:t>RADY</w:t>
      </w:r>
      <w:r w:rsidR="000778CA" w:rsidRPr="000778CA">
        <w:rPr>
          <w:b/>
        </w:rPr>
        <w:t xml:space="preserve"> </w:t>
      </w: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65"/>
        <w:gridCol w:w="5030"/>
      </w:tblGrid>
      <w:tr w:rsidR="000A1BC9" w:rsidRPr="000778CA" w:rsidTr="00C2735D">
        <w:trPr>
          <w:trHeight w:val="9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BC9" w:rsidRPr="000778CA" w:rsidRDefault="000A1BC9" w:rsidP="009444DC">
            <w:pPr>
              <w:snapToGrid w:val="0"/>
              <w:rPr>
                <w:sz w:val="20"/>
                <w:szCs w:val="20"/>
                <w:lang w:eastAsia="ar-SA"/>
              </w:rPr>
            </w:pPr>
            <w:r w:rsidRPr="000778CA">
              <w:rPr>
                <w:sz w:val="20"/>
                <w:szCs w:val="20"/>
                <w:lang w:eastAsia="ar-SA"/>
              </w:rPr>
              <w:t xml:space="preserve">NUMER WNIOSKU </w:t>
            </w:r>
            <w:r w:rsidR="00C2735D" w:rsidRPr="000778CA">
              <w:rPr>
                <w:sz w:val="20"/>
                <w:szCs w:val="20"/>
                <w:lang w:eastAsia="ar-SA"/>
              </w:rPr>
              <w:br/>
            </w:r>
            <w:r w:rsidRPr="000778CA">
              <w:rPr>
                <w:sz w:val="20"/>
                <w:szCs w:val="20"/>
                <w:lang w:eastAsia="ar-SA"/>
              </w:rPr>
              <w:t>O POWIERZENIE GRANTU:</w:t>
            </w:r>
          </w:p>
          <w:p w:rsidR="00C2735D" w:rsidRPr="000778CA" w:rsidRDefault="00C2735D" w:rsidP="009444DC">
            <w:pPr>
              <w:snapToGrid w:val="0"/>
              <w:rPr>
                <w:sz w:val="20"/>
                <w:szCs w:val="20"/>
                <w:lang w:eastAsia="ar-SA"/>
              </w:rPr>
            </w:pPr>
            <w:r w:rsidRPr="000778CA">
              <w:rPr>
                <w:sz w:val="20"/>
                <w:szCs w:val="20"/>
                <w:lang w:eastAsia="ar-SA"/>
              </w:rPr>
              <w:t>………………………….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1BC9" w:rsidRPr="000778CA" w:rsidRDefault="000A1BC9" w:rsidP="009444DC">
            <w:pPr>
              <w:snapToGrid w:val="0"/>
              <w:rPr>
                <w:sz w:val="20"/>
                <w:szCs w:val="20"/>
                <w:lang w:eastAsia="ar-SA"/>
              </w:rPr>
            </w:pPr>
            <w:r w:rsidRPr="000778CA">
              <w:rPr>
                <w:sz w:val="20"/>
                <w:szCs w:val="20"/>
                <w:lang w:eastAsia="ar-SA"/>
              </w:rPr>
              <w:t>NAZWA GRANTOBIORCY</w:t>
            </w:r>
            <w:r w:rsidR="000778CA">
              <w:rPr>
                <w:sz w:val="20"/>
                <w:szCs w:val="20"/>
                <w:lang w:eastAsia="ar-SA"/>
              </w:rPr>
              <w:t>:</w:t>
            </w:r>
            <w:r w:rsidRPr="000778C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A1BC9" w:rsidRPr="000778CA" w:rsidTr="00C2735D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1BC9" w:rsidRPr="000778CA" w:rsidRDefault="000A1BC9" w:rsidP="00C2735D">
            <w:pPr>
              <w:snapToGrid w:val="0"/>
              <w:rPr>
                <w:sz w:val="20"/>
                <w:szCs w:val="20"/>
                <w:lang w:eastAsia="ar-SA"/>
              </w:rPr>
            </w:pPr>
            <w:r w:rsidRPr="000778CA">
              <w:rPr>
                <w:sz w:val="20"/>
                <w:szCs w:val="20"/>
                <w:lang w:eastAsia="ar-SA"/>
              </w:rPr>
              <w:t xml:space="preserve">TYTUŁ </w:t>
            </w:r>
            <w:r w:rsidR="00C2735D" w:rsidRPr="000778CA">
              <w:rPr>
                <w:sz w:val="20"/>
                <w:szCs w:val="20"/>
                <w:lang w:eastAsia="ar-SA"/>
              </w:rPr>
              <w:t>GRANTU</w:t>
            </w:r>
            <w:r w:rsidRPr="000778CA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1BC9" w:rsidRPr="000778CA" w:rsidRDefault="000A1BC9" w:rsidP="009444DC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0A1BC9" w:rsidRPr="000778CA" w:rsidRDefault="000A1BC9" w:rsidP="009444DC">
            <w:pPr>
              <w:rPr>
                <w:sz w:val="20"/>
                <w:szCs w:val="20"/>
                <w:lang w:eastAsia="ar-SA"/>
              </w:rPr>
            </w:pPr>
          </w:p>
          <w:p w:rsidR="000A1BC9" w:rsidRPr="000778CA" w:rsidRDefault="000A1BC9" w:rsidP="009444DC">
            <w:pPr>
              <w:rPr>
                <w:sz w:val="20"/>
                <w:szCs w:val="20"/>
                <w:lang w:eastAsia="ar-SA"/>
              </w:rPr>
            </w:pPr>
          </w:p>
        </w:tc>
      </w:tr>
      <w:tr w:rsidR="000A1BC9" w:rsidRPr="000778CA" w:rsidTr="005A6C02">
        <w:trPr>
          <w:jc w:val="center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6C02" w:rsidRDefault="005A6C02" w:rsidP="005A6C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A1BC9" w:rsidRDefault="00C2735D" w:rsidP="005A6C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78CA">
              <w:rPr>
                <w:sz w:val="18"/>
                <w:szCs w:val="18"/>
              </w:rPr>
              <w:t>Odwołanie zwią</w:t>
            </w:r>
            <w:r w:rsidR="000A1BC9" w:rsidRPr="000778CA">
              <w:rPr>
                <w:sz w:val="18"/>
                <w:szCs w:val="18"/>
              </w:rPr>
              <w:t>z</w:t>
            </w:r>
            <w:r w:rsidRPr="000778CA">
              <w:rPr>
                <w:sz w:val="18"/>
                <w:szCs w:val="18"/>
              </w:rPr>
              <w:t>ane</w:t>
            </w:r>
            <w:r w:rsidR="000A1BC9" w:rsidRPr="000778CA">
              <w:rPr>
                <w:sz w:val="18"/>
                <w:szCs w:val="18"/>
              </w:rPr>
              <w:t xml:space="preserve"> </w:t>
            </w:r>
            <w:r w:rsidRPr="000778CA">
              <w:rPr>
                <w:sz w:val="18"/>
                <w:szCs w:val="18"/>
              </w:rPr>
              <w:t xml:space="preserve">jest </w:t>
            </w:r>
            <w:r w:rsidR="000A1BC9" w:rsidRPr="000778CA">
              <w:rPr>
                <w:sz w:val="18"/>
                <w:szCs w:val="18"/>
              </w:rPr>
              <w:t xml:space="preserve">z negatywnym  wynikiem oceny </w:t>
            </w:r>
            <w:r w:rsidRPr="000778CA">
              <w:rPr>
                <w:sz w:val="18"/>
                <w:szCs w:val="18"/>
              </w:rPr>
              <w:t>wniosku o grantu</w:t>
            </w:r>
            <w:r w:rsidR="000A1BC9" w:rsidRPr="000778CA">
              <w:rPr>
                <w:sz w:val="18"/>
                <w:szCs w:val="18"/>
              </w:rPr>
              <w:t xml:space="preserve"> w zakresie /</w:t>
            </w:r>
            <w:r w:rsidR="000A1BC9" w:rsidRPr="000778CA">
              <w:rPr>
                <w:i/>
                <w:sz w:val="18"/>
                <w:szCs w:val="18"/>
              </w:rPr>
              <w:t>należy zaznaczyć właściwy kwadrat</w:t>
            </w:r>
            <w:r w:rsidR="000A1BC9" w:rsidRPr="000778CA">
              <w:rPr>
                <w:sz w:val="18"/>
                <w:szCs w:val="18"/>
              </w:rPr>
              <w:t>/</w:t>
            </w:r>
          </w:p>
          <w:p w:rsidR="005A6C02" w:rsidRPr="000778CA" w:rsidRDefault="005A6C02" w:rsidP="005A6C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tbl>
            <w:tblPr>
              <w:tblStyle w:val="Tabela-Siatka"/>
              <w:tblW w:w="9698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8950"/>
            </w:tblGrid>
            <w:tr w:rsidR="000A1BC9" w:rsidRPr="000778CA" w:rsidTr="00C2735D">
              <w:tc>
                <w:tcPr>
                  <w:tcW w:w="748" w:type="dxa"/>
                </w:tcPr>
                <w:p w:rsidR="000A1BC9" w:rsidRPr="000778CA" w:rsidRDefault="000A1BC9" w:rsidP="005A6C02">
                  <w:pPr>
                    <w:rPr>
                      <w:b/>
                      <w:sz w:val="18"/>
                      <w:szCs w:val="18"/>
                    </w:rPr>
                  </w:pPr>
                  <w:r w:rsidRPr="000778C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0" name="Obraz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vAlign w:val="center"/>
                </w:tcPr>
                <w:p w:rsidR="000A1BC9" w:rsidRPr="000778CA" w:rsidRDefault="000A1BC9" w:rsidP="005A6C02">
                  <w:pPr>
                    <w:rPr>
                      <w:sz w:val="18"/>
                      <w:szCs w:val="18"/>
                    </w:rPr>
                  </w:pPr>
                  <w:r w:rsidRPr="000778CA">
                    <w:rPr>
                      <w:sz w:val="18"/>
                      <w:szCs w:val="18"/>
                    </w:rPr>
                    <w:t xml:space="preserve">Operacja nie spełnia warunków weryfikacji </w:t>
                  </w:r>
                  <w:r w:rsidR="00C53206" w:rsidRPr="000778CA">
                    <w:rPr>
                      <w:sz w:val="18"/>
                      <w:szCs w:val="18"/>
                    </w:rPr>
                    <w:t xml:space="preserve">formalnej lub </w:t>
                  </w:r>
                  <w:r w:rsidR="00C2735D" w:rsidRPr="000778CA">
                    <w:rPr>
                      <w:sz w:val="18"/>
                      <w:szCs w:val="18"/>
                    </w:rPr>
                    <w:t xml:space="preserve">zgodności z PROW </w:t>
                  </w:r>
                </w:p>
              </w:tc>
            </w:tr>
            <w:tr w:rsidR="000A1BC9" w:rsidRPr="000778CA" w:rsidTr="00C2735D">
              <w:tc>
                <w:tcPr>
                  <w:tcW w:w="748" w:type="dxa"/>
                </w:tcPr>
                <w:p w:rsidR="000A1BC9" w:rsidRPr="000778CA" w:rsidRDefault="000A1BC9" w:rsidP="005A6C02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0778C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1" name="Obraz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vAlign w:val="center"/>
                </w:tcPr>
                <w:p w:rsidR="000A1BC9" w:rsidRPr="000778CA" w:rsidRDefault="000A1BC9" w:rsidP="005A6C02">
                  <w:pPr>
                    <w:rPr>
                      <w:sz w:val="18"/>
                      <w:szCs w:val="18"/>
                    </w:rPr>
                  </w:pPr>
                  <w:r w:rsidRPr="000778CA">
                    <w:rPr>
                      <w:sz w:val="18"/>
                      <w:szCs w:val="18"/>
                    </w:rPr>
                    <w:t>Operacja uzysk</w:t>
                  </w:r>
                  <w:r w:rsidR="000778CA">
                    <w:rPr>
                      <w:sz w:val="18"/>
                      <w:szCs w:val="18"/>
                    </w:rPr>
                    <w:t>ała negatywną ocenę zgodności z L</w:t>
                  </w:r>
                  <w:r w:rsidRPr="000778CA">
                    <w:rPr>
                      <w:sz w:val="18"/>
                      <w:szCs w:val="18"/>
                    </w:rPr>
                    <w:t xml:space="preserve">okalną </w:t>
                  </w:r>
                  <w:r w:rsidR="000778CA">
                    <w:rPr>
                      <w:sz w:val="18"/>
                      <w:szCs w:val="18"/>
                    </w:rPr>
                    <w:t>S</w:t>
                  </w:r>
                  <w:r w:rsidRPr="000778CA">
                    <w:rPr>
                      <w:sz w:val="18"/>
                      <w:szCs w:val="18"/>
                    </w:rPr>
                    <w:t>trategią</w:t>
                  </w:r>
                  <w:r w:rsidR="000778CA">
                    <w:rPr>
                      <w:sz w:val="18"/>
                      <w:szCs w:val="18"/>
                    </w:rPr>
                    <w:t xml:space="preserve"> R</w:t>
                  </w:r>
                  <w:r w:rsidRPr="000778CA">
                    <w:rPr>
                      <w:sz w:val="18"/>
                      <w:szCs w:val="18"/>
                    </w:rPr>
                    <w:t>ozwoju</w:t>
                  </w:r>
                  <w:r w:rsidR="00C53206" w:rsidRPr="000778CA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A1BC9" w:rsidRPr="000778CA" w:rsidTr="00C2735D">
              <w:tc>
                <w:tcPr>
                  <w:tcW w:w="748" w:type="dxa"/>
                </w:tcPr>
                <w:p w:rsidR="000A1BC9" w:rsidRPr="000778CA" w:rsidRDefault="000A1BC9" w:rsidP="005A6C02">
                  <w:pPr>
                    <w:rPr>
                      <w:b/>
                      <w:sz w:val="18"/>
                      <w:szCs w:val="18"/>
                    </w:rPr>
                  </w:pPr>
                  <w:r w:rsidRPr="000778C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2" name="Obraz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vAlign w:val="center"/>
                </w:tcPr>
                <w:p w:rsidR="000A1BC9" w:rsidRPr="000778CA" w:rsidRDefault="000A1BC9" w:rsidP="005A6C02">
                  <w:pPr>
                    <w:rPr>
                      <w:sz w:val="18"/>
                      <w:szCs w:val="18"/>
                    </w:rPr>
                  </w:pPr>
                  <w:r w:rsidRPr="000778CA">
                    <w:rPr>
                      <w:sz w:val="18"/>
                      <w:szCs w:val="18"/>
                    </w:rPr>
                    <w:t xml:space="preserve">Operacja nie uzyskała minimalnej liczby punktów, o której mowa w art. 19 ust. 4 pkt 2 lit. b ustawy o RLKS </w:t>
                  </w:r>
                  <w:r w:rsidR="00C53206" w:rsidRPr="000778CA">
                    <w:rPr>
                      <w:sz w:val="18"/>
                      <w:szCs w:val="18"/>
                    </w:rPr>
                    <w:br/>
                  </w:r>
                  <w:r w:rsidRPr="000778CA">
                    <w:rPr>
                      <w:sz w:val="18"/>
                      <w:szCs w:val="18"/>
                    </w:rPr>
                    <w:t>tj. w ramach oceny spełnienia</w:t>
                  </w:r>
                  <w:r w:rsidR="00C2735D" w:rsidRPr="000778CA">
                    <w:rPr>
                      <w:sz w:val="18"/>
                      <w:szCs w:val="18"/>
                    </w:rPr>
                    <w:t xml:space="preserve"> lokalnych</w:t>
                  </w:r>
                  <w:r w:rsidR="00C53206" w:rsidRPr="000778CA">
                    <w:rPr>
                      <w:sz w:val="18"/>
                      <w:szCs w:val="18"/>
                    </w:rPr>
                    <w:t xml:space="preserve"> kryteriów;</w:t>
                  </w:r>
                </w:p>
              </w:tc>
            </w:tr>
            <w:tr w:rsidR="00C53206" w:rsidRPr="000778CA" w:rsidTr="00C2735D">
              <w:tc>
                <w:tcPr>
                  <w:tcW w:w="748" w:type="dxa"/>
                </w:tcPr>
                <w:p w:rsidR="00C53206" w:rsidRPr="000778CA" w:rsidRDefault="000778CA" w:rsidP="005A6C02">
                  <w:pPr>
                    <w:rPr>
                      <w:b/>
                      <w:noProof/>
                      <w:sz w:val="18"/>
                      <w:szCs w:val="18"/>
                    </w:rPr>
                  </w:pPr>
                  <w:r w:rsidRPr="000778C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7FD0FA4E" wp14:editId="0F1F9234">
                        <wp:extent cx="276225" cy="276225"/>
                        <wp:effectExtent l="0" t="0" r="9525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vAlign w:val="center"/>
                </w:tcPr>
                <w:p w:rsidR="00C53206" w:rsidRPr="000778CA" w:rsidRDefault="000778CA" w:rsidP="005A6C02">
                  <w:pPr>
                    <w:rPr>
                      <w:sz w:val="18"/>
                      <w:szCs w:val="18"/>
                    </w:rPr>
                  </w:pPr>
                  <w:r w:rsidRPr="000778CA">
                    <w:rPr>
                      <w:sz w:val="18"/>
                      <w:szCs w:val="18"/>
                    </w:rPr>
                    <w:t>Grant nie mieści się w limicie środków wskazanym w ogłoszeniu o naborze wniosków o powierzenie granów</w:t>
                  </w:r>
                </w:p>
              </w:tc>
            </w:tr>
            <w:tr w:rsidR="000A1BC9" w:rsidRPr="000778CA" w:rsidTr="00C2735D">
              <w:tc>
                <w:tcPr>
                  <w:tcW w:w="748" w:type="dxa"/>
                </w:tcPr>
                <w:p w:rsidR="000A1BC9" w:rsidRPr="000778CA" w:rsidRDefault="000A1BC9" w:rsidP="005A6C02">
                  <w:pPr>
                    <w:rPr>
                      <w:b/>
                      <w:sz w:val="18"/>
                      <w:szCs w:val="18"/>
                    </w:rPr>
                  </w:pPr>
                  <w:r w:rsidRPr="000778CA"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76225" cy="276225"/>
                        <wp:effectExtent l="0" t="0" r="9525" b="9525"/>
                        <wp:docPr id="184" name="Obraz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vAlign w:val="center"/>
                </w:tcPr>
                <w:p w:rsidR="000A1BC9" w:rsidRPr="000778CA" w:rsidRDefault="000A1BC9" w:rsidP="005A6C02">
                  <w:pPr>
                    <w:rPr>
                      <w:sz w:val="18"/>
                      <w:szCs w:val="18"/>
                    </w:rPr>
                  </w:pPr>
                  <w:r w:rsidRPr="000778CA">
                    <w:rPr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</w:tbl>
          <w:p w:rsidR="000A1BC9" w:rsidRPr="000778CA" w:rsidRDefault="000A1BC9" w:rsidP="005A6C02">
            <w:pPr>
              <w:widowControl/>
              <w:tabs>
                <w:tab w:val="left" w:pos="426"/>
              </w:tabs>
              <w:rPr>
                <w:sz w:val="20"/>
                <w:szCs w:val="20"/>
                <w:lang w:eastAsia="ar-SA"/>
              </w:rPr>
            </w:pPr>
          </w:p>
        </w:tc>
      </w:tr>
      <w:tr w:rsidR="000A1BC9" w:rsidRPr="000778CA" w:rsidTr="009444DC">
        <w:trPr>
          <w:jc w:val="center"/>
        </w:trPr>
        <w:tc>
          <w:tcPr>
            <w:tcW w:w="9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0778CA" w:rsidRDefault="000A1BC9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  <w:r w:rsidRPr="000778CA">
              <w:rPr>
                <w:sz w:val="18"/>
                <w:szCs w:val="18"/>
                <w:lang w:eastAsia="ar-SA"/>
              </w:rPr>
              <w:t>UZASADNIENIE DLA WSZCZĘCIA PROCEDURY ODWOŁAWCZEJ:</w:t>
            </w: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C2735D" w:rsidRPr="000778CA" w:rsidRDefault="00C2735D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778CA" w:rsidRPr="000778CA" w:rsidRDefault="000778CA" w:rsidP="009444DC">
            <w:pPr>
              <w:snapToGrid w:val="0"/>
              <w:spacing w:before="60"/>
              <w:rPr>
                <w:sz w:val="18"/>
                <w:szCs w:val="18"/>
                <w:lang w:eastAsia="ar-SA"/>
              </w:rPr>
            </w:pPr>
          </w:p>
          <w:p w:rsidR="000A1BC9" w:rsidRPr="000778CA" w:rsidRDefault="000A1BC9" w:rsidP="009444DC">
            <w:pPr>
              <w:rPr>
                <w:sz w:val="18"/>
                <w:szCs w:val="18"/>
                <w:lang w:eastAsia="ar-SA"/>
              </w:rPr>
            </w:pPr>
          </w:p>
        </w:tc>
      </w:tr>
      <w:tr w:rsidR="000A1BC9" w:rsidRPr="000778CA" w:rsidTr="002814F7">
        <w:trPr>
          <w:jc w:val="center"/>
        </w:trPr>
        <w:tc>
          <w:tcPr>
            <w:tcW w:w="42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1BC9" w:rsidRPr="000778CA" w:rsidRDefault="00C2735D" w:rsidP="002814F7">
            <w:pPr>
              <w:snapToGrid w:val="0"/>
              <w:spacing w:line="360" w:lineRule="auto"/>
              <w:rPr>
                <w:sz w:val="18"/>
                <w:szCs w:val="18"/>
                <w:lang w:eastAsia="ar-SA"/>
              </w:rPr>
            </w:pPr>
            <w:r w:rsidRPr="000778CA">
              <w:rPr>
                <w:sz w:val="18"/>
                <w:szCs w:val="18"/>
                <w:lang w:eastAsia="ar-SA"/>
              </w:rPr>
              <w:t>PODPIS</w:t>
            </w:r>
            <w:r w:rsidR="000A1BC9" w:rsidRPr="000778CA">
              <w:rPr>
                <w:sz w:val="18"/>
                <w:szCs w:val="18"/>
                <w:lang w:eastAsia="ar-SA"/>
              </w:rPr>
              <w:t xml:space="preserve"> </w:t>
            </w:r>
            <w:r w:rsidRPr="000778CA">
              <w:rPr>
                <w:sz w:val="18"/>
                <w:szCs w:val="18"/>
                <w:lang w:eastAsia="ar-SA"/>
              </w:rPr>
              <w:t>OSOBY UPOWA</w:t>
            </w:r>
            <w:r w:rsidR="002814F7">
              <w:rPr>
                <w:sz w:val="18"/>
                <w:szCs w:val="18"/>
                <w:lang w:eastAsia="ar-SA"/>
              </w:rPr>
              <w:t>Ż</w:t>
            </w:r>
            <w:r w:rsidRPr="000778CA">
              <w:rPr>
                <w:sz w:val="18"/>
                <w:szCs w:val="18"/>
                <w:lang w:eastAsia="ar-SA"/>
              </w:rPr>
              <w:t xml:space="preserve">NIONEJ </w:t>
            </w:r>
            <w:r w:rsidRPr="000778CA">
              <w:rPr>
                <w:sz w:val="18"/>
                <w:szCs w:val="18"/>
                <w:lang w:eastAsia="ar-SA"/>
              </w:rPr>
              <w:br/>
              <w:t>DO REPREZENTOWANIA GRANTOBIORCY</w:t>
            </w:r>
            <w:r w:rsidR="000A1BC9" w:rsidRPr="000778CA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C9" w:rsidRPr="000778CA" w:rsidRDefault="000A1BC9" w:rsidP="009444DC">
            <w:pPr>
              <w:snapToGrid w:val="0"/>
              <w:spacing w:line="360" w:lineRule="auto"/>
              <w:rPr>
                <w:sz w:val="18"/>
                <w:szCs w:val="18"/>
                <w:lang w:eastAsia="ar-SA"/>
              </w:rPr>
            </w:pPr>
          </w:p>
          <w:p w:rsidR="000A1BC9" w:rsidRPr="000778CA" w:rsidRDefault="000A1BC9" w:rsidP="009444DC">
            <w:pPr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</w:tbl>
    <w:p w:rsidR="000A1BC9" w:rsidRPr="000778CA" w:rsidRDefault="000A1BC9" w:rsidP="005A6C02">
      <w:pPr>
        <w:widowControl/>
        <w:spacing w:before="60"/>
        <w:rPr>
          <w:sz w:val="18"/>
          <w:szCs w:val="18"/>
          <w:lang w:eastAsia="ar-SA"/>
        </w:rPr>
      </w:pPr>
    </w:p>
    <w:sectPr w:rsidR="000A1BC9" w:rsidRPr="000778CA" w:rsidSect="0002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BC" w:rsidRDefault="005F50BC" w:rsidP="00D24140">
      <w:r>
        <w:separator/>
      </w:r>
    </w:p>
  </w:endnote>
  <w:endnote w:type="continuationSeparator" w:id="0">
    <w:p w:rsidR="005F50BC" w:rsidRDefault="005F50BC" w:rsidP="00D2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BC" w:rsidRDefault="005F50BC" w:rsidP="00D24140">
      <w:r>
        <w:separator/>
      </w:r>
    </w:p>
  </w:footnote>
  <w:footnote w:type="continuationSeparator" w:id="0">
    <w:p w:rsidR="005F50BC" w:rsidRDefault="005F50BC" w:rsidP="00D2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5AE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9A760A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2ABB068D"/>
    <w:multiLevelType w:val="hybridMultilevel"/>
    <w:tmpl w:val="05280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57B0"/>
    <w:multiLevelType w:val="hybridMultilevel"/>
    <w:tmpl w:val="5ECE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1134B"/>
    <w:multiLevelType w:val="multilevel"/>
    <w:tmpl w:val="BA72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852F9E"/>
    <w:multiLevelType w:val="hybridMultilevel"/>
    <w:tmpl w:val="DA6A9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C9"/>
    <w:rsid w:val="00022A1A"/>
    <w:rsid w:val="000778CA"/>
    <w:rsid w:val="000A1BC9"/>
    <w:rsid w:val="00236BA9"/>
    <w:rsid w:val="002814F7"/>
    <w:rsid w:val="00294D42"/>
    <w:rsid w:val="003371E7"/>
    <w:rsid w:val="005A6C02"/>
    <w:rsid w:val="005F50BC"/>
    <w:rsid w:val="008322E4"/>
    <w:rsid w:val="00C2735D"/>
    <w:rsid w:val="00C44A33"/>
    <w:rsid w:val="00C53206"/>
    <w:rsid w:val="00CE260E"/>
    <w:rsid w:val="00D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A6A4-7637-4172-AEAB-1169FA4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BC9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BC9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A1BC9"/>
    <w:pPr>
      <w:ind w:left="720"/>
      <w:contextualSpacing/>
    </w:pPr>
  </w:style>
  <w:style w:type="table" w:styleId="Tabela-Siatka">
    <w:name w:val="Table Grid"/>
    <w:basedOn w:val="Standardowy"/>
    <w:uiPriority w:val="59"/>
    <w:rsid w:val="000A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1BC9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1BC9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link w:val="Akapitzlist"/>
    <w:locked/>
    <w:rsid w:val="000A1BC9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C9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4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14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14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ZNAMIWARTO4</cp:lastModifiedBy>
  <cp:revision>5</cp:revision>
  <cp:lastPrinted>2017-12-08T11:55:00Z</cp:lastPrinted>
  <dcterms:created xsi:type="dcterms:W3CDTF">2017-12-08T11:47:00Z</dcterms:created>
  <dcterms:modified xsi:type="dcterms:W3CDTF">2017-12-08T12:10:00Z</dcterms:modified>
</cp:coreProperties>
</file>